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明朝" w:hAnsi="ＭＳ 明朝"/>
          <w:sz w:val="16"/>
        </w:rPr>
        <w:br w:type="page"/>
      </w: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  <w:r w:rsidRPr="001E5BF8">
        <w:rPr>
          <w:rFonts w:ascii="ＭＳ ゴシック" w:eastAsia="ＭＳ ゴシック" w:hAnsi="ＭＳ ゴシック"/>
          <w:color w:val="auto"/>
          <w:sz w:val="16"/>
        </w:rPr>
        <w:br w:type="page"/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bookmarkStart w:id="0" w:name="_GoBack"/>
      <w:r w:rsidRPr="001E5BF8">
        <w:rPr>
          <w:rFonts w:ascii="ＭＳ 明朝" w:hAnsi="ＭＳ 明朝"/>
          <w:sz w:val="22"/>
        </w:rPr>
        <w:t>介護職員処遇改善計画書</w:t>
      </w:r>
      <w:bookmarkEnd w:id="0"/>
      <w:r w:rsidRPr="001E5BF8">
        <w:rPr>
          <w:rFonts w:ascii="ＭＳ 明朝" w:hAnsi="ＭＳ 明朝"/>
          <w:sz w:val="22"/>
        </w:rPr>
        <w:t>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9E37F9" w:rsidRPr="001E5BF8" w:rsidRDefault="009E37F9" w:rsidP="009E37F9">
      <w:pPr>
        <w:rPr>
          <w:rFonts w:ascii="ＭＳ ゴシック" w:eastAsia="ＭＳ ゴシック" w:hAnsi="ＭＳ ゴシック"/>
          <w:sz w:val="16"/>
        </w:rPr>
      </w:pPr>
    </w:p>
    <w:sectPr w:rsidR="009E37F9" w:rsidRPr="001E5BF8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9E37F9">
      <w:rPr>
        <w:rFonts w:ascii="ＭＳ 明朝" w:hAnsi="ＭＳ 明朝"/>
        <w:noProof/>
        <w:sz w:val="16"/>
      </w:rPr>
      <w:t>3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2D10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5EEA"/>
    <w:rsid w:val="009C7078"/>
    <w:rsid w:val="009C7E37"/>
    <w:rsid w:val="009D01CD"/>
    <w:rsid w:val="009D0886"/>
    <w:rsid w:val="009D7B19"/>
    <w:rsid w:val="009D7CF2"/>
    <w:rsid w:val="009E37F9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B7155F3-2E31-4CA1-B38F-1320F29B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E00E3E-C852-4906-94CB-8B083DEC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笠松町役場</cp:lastModifiedBy>
  <cp:revision>2</cp:revision>
  <cp:lastPrinted>2017-03-01T05:14:00Z</cp:lastPrinted>
  <dcterms:created xsi:type="dcterms:W3CDTF">2017-03-18T03:29:00Z</dcterms:created>
  <dcterms:modified xsi:type="dcterms:W3CDTF">2017-03-18T03:29:00Z</dcterms:modified>
</cp:coreProperties>
</file>