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B170DE" w:rsidRDefault="005467D8" w:rsidP="005467D8">
            <w:pPr>
              <w:snapToGrid w:val="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0D2D10" w:rsidRDefault="000D2D10" w:rsidP="005467D8">
            <w:pPr>
              <w:snapToGrid w:val="0"/>
              <w:ind w:firstLineChars="1900" w:firstLine="304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0D2D10" w:rsidRDefault="005467D8" w:rsidP="000D2D10">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bl>
    <w:p w:rsidR="002535A5" w:rsidRDefault="002535A5" w:rsidP="00EE022F">
      <w:pPr>
        <w:snapToGrid w:val="0"/>
        <w:rPr>
          <w:rFonts w:ascii="ＭＳ 明朝" w:hAnsi="ＭＳ 明朝"/>
          <w:sz w:val="16"/>
          <w:szCs w:val="16"/>
        </w:rPr>
      </w:pPr>
      <w:bookmarkStart w:id="0" w:name="_GoBack"/>
      <w:bookmarkEnd w:id="0"/>
    </w:p>
    <w:sectPr w:rsidR="002535A5"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E022F">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2D10"/>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5EEA"/>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22F"/>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B7155F3-2E31-4CA1-B38F-1320F29B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8B97BE19-CDDD-400E-817A-CFDD13F7EC12"/>
    <ds:schemaRef ds:uri="http://www.w3.org/XML/1998/namespace"/>
    <ds:schemaRef ds:uri="http://purl.org/dc/dcmitype/"/>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90AF098B-9142-4687-9C9A-DACF38D2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笠松町役場</cp:lastModifiedBy>
  <cp:revision>3</cp:revision>
  <cp:lastPrinted>2017-03-01T05:14:00Z</cp:lastPrinted>
  <dcterms:created xsi:type="dcterms:W3CDTF">2017-03-18T03:26:00Z</dcterms:created>
  <dcterms:modified xsi:type="dcterms:W3CDTF">2017-03-18T03:36:00Z</dcterms:modified>
</cp:coreProperties>
</file>